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386"/>
        <w:gridCol w:w="2964"/>
      </w:tblGrid>
      <w:tr w:rsidR="00491A66" w:rsidRPr="007324BD" w:rsidTr="00BE3305">
        <w:trPr>
          <w:cantSplit/>
          <w:trHeight w:val="504"/>
          <w:tblHeader/>
          <w:jc w:val="center"/>
        </w:trPr>
        <w:tc>
          <w:tcPr>
            <w:tcW w:w="9350" w:type="dxa"/>
            <w:gridSpan w:val="2"/>
            <w:tcBorders>
              <w:bottom w:val="single" w:sz="4" w:space="0" w:color="808080" w:themeColor="background1" w:themeShade="80"/>
            </w:tcBorders>
            <w:shd w:val="clear" w:color="auto" w:fill="808080" w:themeFill="background1" w:themeFillShade="80"/>
            <w:vAlign w:val="center"/>
          </w:tcPr>
          <w:p w:rsidR="00182E6E" w:rsidRPr="00182E6E" w:rsidRDefault="00182E6E" w:rsidP="00182E6E">
            <w:pPr>
              <w:pStyle w:val="Heading1"/>
            </w:pPr>
            <w:bookmarkStart w:id="0" w:name="_GoBack"/>
            <w:bookmarkEnd w:id="0"/>
            <w:r w:rsidRPr="00182E6E">
              <w:t>Global Health &amp; Health Policy</w:t>
            </w:r>
          </w:p>
          <w:p w:rsidR="00491A66" w:rsidRPr="00D02133" w:rsidRDefault="00182E6E" w:rsidP="002568F1">
            <w:pPr>
              <w:pStyle w:val="Heading1"/>
              <w:rPr>
                <w:szCs w:val="20"/>
              </w:rPr>
            </w:pPr>
            <w:r w:rsidRPr="00182E6E">
              <w:t>Conference Funding Application</w:t>
            </w:r>
          </w:p>
        </w:tc>
      </w:tr>
      <w:tr w:rsidR="00C81188" w:rsidRPr="00B35243" w:rsidTr="00BE3305">
        <w:trPr>
          <w:cantSplit/>
          <w:trHeight w:val="288"/>
          <w:jc w:val="center"/>
        </w:trPr>
        <w:tc>
          <w:tcPr>
            <w:tcW w:w="9350" w:type="dxa"/>
            <w:gridSpan w:val="2"/>
            <w:shd w:val="clear" w:color="auto" w:fill="D9D9D9" w:themeFill="background1" w:themeFillShade="D9"/>
            <w:vAlign w:val="center"/>
          </w:tcPr>
          <w:p w:rsidR="00C81188" w:rsidRPr="00B35243" w:rsidRDefault="00C81188" w:rsidP="005314CE">
            <w:pPr>
              <w:pStyle w:val="Heading2"/>
              <w:rPr>
                <w:sz w:val="22"/>
                <w:szCs w:val="22"/>
              </w:rPr>
            </w:pPr>
            <w:r w:rsidRPr="00B35243">
              <w:rPr>
                <w:sz w:val="22"/>
                <w:szCs w:val="22"/>
              </w:rPr>
              <w:t>Applicant Information</w:t>
            </w:r>
          </w:p>
        </w:tc>
      </w:tr>
      <w:tr w:rsidR="0024648C" w:rsidRPr="00B35243" w:rsidTr="00BE3305">
        <w:trPr>
          <w:cantSplit/>
          <w:trHeight w:val="259"/>
          <w:jc w:val="center"/>
        </w:trPr>
        <w:tc>
          <w:tcPr>
            <w:tcW w:w="9350" w:type="dxa"/>
            <w:gridSpan w:val="2"/>
            <w:shd w:val="clear" w:color="auto" w:fill="auto"/>
            <w:vAlign w:val="center"/>
          </w:tcPr>
          <w:p w:rsidR="0024648C" w:rsidRPr="00B35243" w:rsidRDefault="0024648C" w:rsidP="00326F1B">
            <w:pPr>
              <w:rPr>
                <w:sz w:val="22"/>
                <w:szCs w:val="22"/>
              </w:rPr>
            </w:pPr>
            <w:r w:rsidRPr="00B35243">
              <w:rPr>
                <w:sz w:val="22"/>
                <w:szCs w:val="22"/>
              </w:rPr>
              <w:t>Name</w:t>
            </w:r>
            <w:r w:rsidR="001D2340" w:rsidRPr="00B35243">
              <w:rPr>
                <w:sz w:val="22"/>
                <w:szCs w:val="22"/>
              </w:rPr>
              <w:t>:</w:t>
            </w:r>
          </w:p>
        </w:tc>
      </w:tr>
      <w:tr w:rsidR="00BE3305" w:rsidRPr="00B35243" w:rsidTr="00A1539E">
        <w:trPr>
          <w:cantSplit/>
          <w:trHeight w:val="259"/>
          <w:jc w:val="center"/>
        </w:trPr>
        <w:tc>
          <w:tcPr>
            <w:tcW w:w="9350" w:type="dxa"/>
            <w:gridSpan w:val="2"/>
            <w:shd w:val="clear" w:color="auto" w:fill="auto"/>
            <w:vAlign w:val="center"/>
          </w:tcPr>
          <w:p w:rsidR="00BE3305" w:rsidRPr="00B35243" w:rsidRDefault="00BE3305" w:rsidP="00326F1B">
            <w:pPr>
              <w:rPr>
                <w:sz w:val="22"/>
                <w:szCs w:val="22"/>
              </w:rPr>
            </w:pPr>
            <w:r w:rsidRPr="00B35243">
              <w:rPr>
                <w:sz w:val="22"/>
                <w:szCs w:val="22"/>
              </w:rPr>
              <w:t>HUID:</w:t>
            </w:r>
          </w:p>
        </w:tc>
      </w:tr>
      <w:tr w:rsidR="00BE3305" w:rsidRPr="00B35243" w:rsidTr="00A1539E">
        <w:trPr>
          <w:cantSplit/>
          <w:trHeight w:val="259"/>
          <w:jc w:val="center"/>
        </w:trPr>
        <w:tc>
          <w:tcPr>
            <w:tcW w:w="9350" w:type="dxa"/>
            <w:gridSpan w:val="2"/>
            <w:shd w:val="clear" w:color="auto" w:fill="auto"/>
            <w:vAlign w:val="center"/>
          </w:tcPr>
          <w:p w:rsidR="00BE3305" w:rsidRPr="00B35243" w:rsidRDefault="00BE3305" w:rsidP="00326F1B">
            <w:pPr>
              <w:rPr>
                <w:sz w:val="22"/>
                <w:szCs w:val="22"/>
              </w:rPr>
            </w:pPr>
            <w:r w:rsidRPr="00B35243">
              <w:rPr>
                <w:sz w:val="22"/>
                <w:szCs w:val="22"/>
              </w:rPr>
              <w:t>Phone:</w:t>
            </w:r>
          </w:p>
        </w:tc>
      </w:tr>
      <w:tr w:rsidR="00182E6E" w:rsidRPr="00B35243" w:rsidTr="00BE3305">
        <w:trPr>
          <w:cantSplit/>
          <w:trHeight w:val="259"/>
          <w:jc w:val="center"/>
        </w:trPr>
        <w:tc>
          <w:tcPr>
            <w:tcW w:w="9350" w:type="dxa"/>
            <w:gridSpan w:val="2"/>
            <w:shd w:val="clear" w:color="auto" w:fill="auto"/>
            <w:vAlign w:val="center"/>
          </w:tcPr>
          <w:p w:rsidR="00182E6E" w:rsidRPr="00B35243" w:rsidRDefault="00182E6E" w:rsidP="00326F1B">
            <w:pPr>
              <w:rPr>
                <w:sz w:val="22"/>
                <w:szCs w:val="22"/>
              </w:rPr>
            </w:pPr>
            <w:r w:rsidRPr="00B35243">
              <w:rPr>
                <w:sz w:val="22"/>
                <w:szCs w:val="22"/>
              </w:rPr>
              <w:t>Email address:</w:t>
            </w:r>
          </w:p>
        </w:tc>
      </w:tr>
      <w:tr w:rsidR="00C81188" w:rsidRPr="00B35243" w:rsidTr="00BE3305">
        <w:trPr>
          <w:cantSplit/>
          <w:trHeight w:val="259"/>
          <w:jc w:val="center"/>
        </w:trPr>
        <w:tc>
          <w:tcPr>
            <w:tcW w:w="9350" w:type="dxa"/>
            <w:gridSpan w:val="2"/>
            <w:shd w:val="clear" w:color="auto" w:fill="auto"/>
            <w:vAlign w:val="center"/>
          </w:tcPr>
          <w:p w:rsidR="00AE1F72" w:rsidRPr="00B35243" w:rsidRDefault="00AE1F72" w:rsidP="00326F1B">
            <w:pPr>
              <w:rPr>
                <w:sz w:val="22"/>
                <w:szCs w:val="22"/>
              </w:rPr>
            </w:pPr>
            <w:r w:rsidRPr="00B35243">
              <w:rPr>
                <w:sz w:val="22"/>
                <w:szCs w:val="22"/>
              </w:rPr>
              <w:t xml:space="preserve">Current </w:t>
            </w:r>
            <w:r w:rsidR="001D2340" w:rsidRPr="00B35243">
              <w:rPr>
                <w:sz w:val="22"/>
                <w:szCs w:val="22"/>
              </w:rPr>
              <w:t>a</w:t>
            </w:r>
            <w:r w:rsidR="00C81188" w:rsidRPr="00B35243">
              <w:rPr>
                <w:sz w:val="22"/>
                <w:szCs w:val="22"/>
              </w:rPr>
              <w:t>ddress</w:t>
            </w:r>
            <w:r w:rsidR="001D2340" w:rsidRPr="00B35243">
              <w:rPr>
                <w:sz w:val="22"/>
                <w:szCs w:val="22"/>
              </w:rPr>
              <w:t>:</w:t>
            </w:r>
          </w:p>
        </w:tc>
      </w:tr>
      <w:tr w:rsidR="00182E6E" w:rsidRPr="00B35243" w:rsidTr="00BE3305">
        <w:trPr>
          <w:cantSplit/>
          <w:trHeight w:val="259"/>
          <w:jc w:val="center"/>
        </w:trPr>
        <w:tc>
          <w:tcPr>
            <w:tcW w:w="9350" w:type="dxa"/>
            <w:gridSpan w:val="2"/>
            <w:shd w:val="clear" w:color="auto" w:fill="auto"/>
            <w:vAlign w:val="center"/>
          </w:tcPr>
          <w:p w:rsidR="00182E6E" w:rsidRPr="00B35243" w:rsidRDefault="00182E6E" w:rsidP="00326F1B">
            <w:pPr>
              <w:rPr>
                <w:sz w:val="22"/>
                <w:szCs w:val="22"/>
              </w:rPr>
            </w:pPr>
            <w:r w:rsidRPr="00B35243">
              <w:rPr>
                <w:sz w:val="22"/>
                <w:szCs w:val="22"/>
              </w:rPr>
              <w:t xml:space="preserve">Permanent address: </w:t>
            </w:r>
          </w:p>
        </w:tc>
      </w:tr>
      <w:tr w:rsidR="00182E6E" w:rsidRPr="00B35243" w:rsidTr="00BE3305">
        <w:trPr>
          <w:cantSplit/>
          <w:trHeight w:val="259"/>
          <w:jc w:val="center"/>
        </w:trPr>
        <w:tc>
          <w:tcPr>
            <w:tcW w:w="9350" w:type="dxa"/>
            <w:gridSpan w:val="2"/>
            <w:shd w:val="clear" w:color="auto" w:fill="auto"/>
            <w:vAlign w:val="center"/>
          </w:tcPr>
          <w:p w:rsidR="00182E6E" w:rsidRPr="00B35243" w:rsidRDefault="00182E6E" w:rsidP="00182E6E">
            <w:pPr>
              <w:rPr>
                <w:sz w:val="22"/>
                <w:szCs w:val="22"/>
              </w:rPr>
            </w:pPr>
            <w:r w:rsidRPr="00B35243">
              <w:rPr>
                <w:sz w:val="22"/>
                <w:szCs w:val="22"/>
              </w:rPr>
              <w:t>Are you a U.S.</w:t>
            </w:r>
            <w:r w:rsidR="00B35243" w:rsidRPr="00B35243">
              <w:rPr>
                <w:sz w:val="22"/>
                <w:szCs w:val="22"/>
              </w:rPr>
              <w:t xml:space="preserve"> Citizen, Permanent Resident, or a </w:t>
            </w:r>
            <w:r w:rsidRPr="00B35243">
              <w:rPr>
                <w:sz w:val="22"/>
                <w:szCs w:val="22"/>
              </w:rPr>
              <w:t>Non-U.S. Citizen?</w:t>
            </w:r>
          </w:p>
        </w:tc>
      </w:tr>
      <w:tr w:rsidR="009622B2" w:rsidRPr="00B35243" w:rsidTr="00BE3305">
        <w:trPr>
          <w:cantSplit/>
          <w:trHeight w:val="288"/>
          <w:jc w:val="center"/>
        </w:trPr>
        <w:tc>
          <w:tcPr>
            <w:tcW w:w="9350" w:type="dxa"/>
            <w:gridSpan w:val="2"/>
            <w:shd w:val="clear" w:color="auto" w:fill="D9D9D9" w:themeFill="background1" w:themeFillShade="D9"/>
            <w:vAlign w:val="center"/>
          </w:tcPr>
          <w:p w:rsidR="009622B2" w:rsidRPr="00B35243" w:rsidRDefault="00182E6E" w:rsidP="00574303">
            <w:pPr>
              <w:pStyle w:val="Heading2"/>
              <w:rPr>
                <w:sz w:val="22"/>
                <w:szCs w:val="22"/>
              </w:rPr>
            </w:pPr>
            <w:r w:rsidRPr="00B35243">
              <w:rPr>
                <w:sz w:val="22"/>
                <w:szCs w:val="22"/>
              </w:rPr>
              <w:t>Conference Information</w:t>
            </w:r>
          </w:p>
        </w:tc>
      </w:tr>
      <w:tr w:rsidR="0056338C" w:rsidRPr="00B35243" w:rsidTr="00BE3305">
        <w:trPr>
          <w:cantSplit/>
          <w:trHeight w:val="259"/>
          <w:jc w:val="center"/>
        </w:trPr>
        <w:tc>
          <w:tcPr>
            <w:tcW w:w="9350" w:type="dxa"/>
            <w:gridSpan w:val="2"/>
            <w:shd w:val="clear" w:color="auto" w:fill="auto"/>
            <w:vAlign w:val="center"/>
          </w:tcPr>
          <w:p w:rsidR="0056338C" w:rsidRPr="00B35243" w:rsidRDefault="00182E6E" w:rsidP="00326F1B">
            <w:pPr>
              <w:rPr>
                <w:sz w:val="22"/>
                <w:szCs w:val="22"/>
              </w:rPr>
            </w:pPr>
            <w:r w:rsidRPr="00B35243">
              <w:rPr>
                <w:sz w:val="22"/>
                <w:szCs w:val="22"/>
              </w:rPr>
              <w:t xml:space="preserve">Name of conference: </w:t>
            </w:r>
          </w:p>
        </w:tc>
      </w:tr>
      <w:tr w:rsidR="00BE3305" w:rsidRPr="00B35243" w:rsidTr="00FD4D33">
        <w:trPr>
          <w:cantSplit/>
          <w:trHeight w:val="259"/>
          <w:jc w:val="center"/>
        </w:trPr>
        <w:tc>
          <w:tcPr>
            <w:tcW w:w="9350" w:type="dxa"/>
            <w:gridSpan w:val="2"/>
            <w:shd w:val="clear" w:color="auto" w:fill="auto"/>
            <w:vAlign w:val="center"/>
          </w:tcPr>
          <w:p w:rsidR="00BE3305" w:rsidRPr="00B35243" w:rsidRDefault="00BE3305" w:rsidP="00326F1B">
            <w:pPr>
              <w:rPr>
                <w:sz w:val="22"/>
                <w:szCs w:val="22"/>
              </w:rPr>
            </w:pPr>
            <w:r w:rsidRPr="00B35243">
              <w:rPr>
                <w:sz w:val="22"/>
                <w:szCs w:val="22"/>
              </w:rPr>
              <w:t>Location of conference:</w:t>
            </w:r>
          </w:p>
        </w:tc>
      </w:tr>
      <w:tr w:rsidR="00BE3305" w:rsidRPr="00B35243" w:rsidTr="00FD4D33">
        <w:trPr>
          <w:cantSplit/>
          <w:trHeight w:val="259"/>
          <w:jc w:val="center"/>
        </w:trPr>
        <w:tc>
          <w:tcPr>
            <w:tcW w:w="9350" w:type="dxa"/>
            <w:gridSpan w:val="2"/>
            <w:shd w:val="clear" w:color="auto" w:fill="auto"/>
            <w:vAlign w:val="center"/>
          </w:tcPr>
          <w:p w:rsidR="00BE3305" w:rsidRPr="00B35243" w:rsidRDefault="00BE3305" w:rsidP="00326F1B">
            <w:pPr>
              <w:rPr>
                <w:sz w:val="22"/>
                <w:szCs w:val="22"/>
              </w:rPr>
            </w:pPr>
            <w:r w:rsidRPr="00B35243">
              <w:rPr>
                <w:sz w:val="22"/>
                <w:szCs w:val="22"/>
              </w:rPr>
              <w:t>Dates of conference:</w:t>
            </w:r>
          </w:p>
        </w:tc>
      </w:tr>
      <w:tr w:rsidR="00B35243" w:rsidRPr="00B35243" w:rsidTr="00FD4D33">
        <w:trPr>
          <w:cantSplit/>
          <w:trHeight w:val="259"/>
          <w:jc w:val="center"/>
        </w:trPr>
        <w:tc>
          <w:tcPr>
            <w:tcW w:w="9350" w:type="dxa"/>
            <w:gridSpan w:val="2"/>
            <w:shd w:val="clear" w:color="auto" w:fill="auto"/>
            <w:vAlign w:val="center"/>
          </w:tcPr>
          <w:p w:rsidR="00B35243" w:rsidRPr="00B35243" w:rsidRDefault="00B35243" w:rsidP="00326F1B">
            <w:pPr>
              <w:rPr>
                <w:sz w:val="22"/>
                <w:szCs w:val="22"/>
              </w:rPr>
            </w:pPr>
            <w:r w:rsidRPr="00B35243">
              <w:rPr>
                <w:sz w:val="22"/>
                <w:szCs w:val="22"/>
              </w:rPr>
              <w:t xml:space="preserve">Are you presenting? </w:t>
            </w:r>
          </w:p>
        </w:tc>
      </w:tr>
      <w:tr w:rsidR="000077BD" w:rsidRPr="00B35243" w:rsidTr="00BE3305">
        <w:trPr>
          <w:cantSplit/>
          <w:trHeight w:val="288"/>
          <w:jc w:val="center"/>
        </w:trPr>
        <w:tc>
          <w:tcPr>
            <w:tcW w:w="9350" w:type="dxa"/>
            <w:gridSpan w:val="2"/>
            <w:shd w:val="clear" w:color="auto" w:fill="D9D9D9" w:themeFill="background1" w:themeFillShade="D9"/>
            <w:vAlign w:val="center"/>
          </w:tcPr>
          <w:p w:rsidR="000077BD" w:rsidRPr="00B35243" w:rsidRDefault="00B35243" w:rsidP="001D0664">
            <w:pPr>
              <w:pStyle w:val="Heading2"/>
              <w:rPr>
                <w:b w:val="0"/>
                <w:sz w:val="22"/>
                <w:szCs w:val="22"/>
              </w:rPr>
            </w:pPr>
            <w:r w:rsidRPr="00B35243">
              <w:rPr>
                <w:sz w:val="22"/>
                <w:szCs w:val="22"/>
              </w:rPr>
              <w:t xml:space="preserve">Itimized list of </w:t>
            </w:r>
            <w:r w:rsidR="00182E6E" w:rsidRPr="00B35243">
              <w:rPr>
                <w:sz w:val="22"/>
                <w:szCs w:val="22"/>
              </w:rPr>
              <w:t>estimated Expenses</w:t>
            </w:r>
          </w:p>
        </w:tc>
      </w:tr>
      <w:tr w:rsidR="002C0936" w:rsidRPr="00B35243" w:rsidTr="00BE3305">
        <w:trPr>
          <w:cantSplit/>
          <w:trHeight w:val="834"/>
          <w:jc w:val="center"/>
        </w:trPr>
        <w:tc>
          <w:tcPr>
            <w:tcW w:w="9350" w:type="dxa"/>
            <w:gridSpan w:val="2"/>
            <w:tcBorders>
              <w:bottom w:val="single" w:sz="4" w:space="0" w:color="808080" w:themeColor="background1" w:themeShade="80"/>
            </w:tcBorders>
            <w:shd w:val="clear" w:color="auto" w:fill="auto"/>
            <w:vAlign w:val="center"/>
          </w:tcPr>
          <w:p w:rsidR="002C0936" w:rsidRPr="00B35243" w:rsidRDefault="002C0936" w:rsidP="00B35243">
            <w:pPr>
              <w:rPr>
                <w:sz w:val="22"/>
                <w:szCs w:val="22"/>
              </w:rPr>
            </w:pPr>
          </w:p>
        </w:tc>
      </w:tr>
      <w:tr w:rsidR="00182E6E" w:rsidRPr="00B35243" w:rsidTr="00BE3305">
        <w:trPr>
          <w:cantSplit/>
          <w:trHeight w:val="384"/>
          <w:jc w:val="center"/>
        </w:trPr>
        <w:tc>
          <w:tcPr>
            <w:tcW w:w="9350" w:type="dxa"/>
            <w:gridSpan w:val="2"/>
            <w:tcBorders>
              <w:bottom w:val="single" w:sz="4" w:space="0" w:color="808080" w:themeColor="background1" w:themeShade="80"/>
            </w:tcBorders>
            <w:shd w:val="clear" w:color="auto" w:fill="auto"/>
            <w:vAlign w:val="center"/>
          </w:tcPr>
          <w:p w:rsidR="00182E6E" w:rsidRPr="00B35243" w:rsidRDefault="00182E6E" w:rsidP="00326F1B">
            <w:pPr>
              <w:rPr>
                <w:sz w:val="22"/>
                <w:szCs w:val="22"/>
              </w:rPr>
            </w:pPr>
            <w:r w:rsidRPr="00B35243">
              <w:rPr>
                <w:sz w:val="22"/>
                <w:szCs w:val="22"/>
              </w:rPr>
              <w:t>Total amount requested</w:t>
            </w:r>
            <w:r w:rsidR="001D0664">
              <w:rPr>
                <w:sz w:val="22"/>
                <w:szCs w:val="22"/>
              </w:rPr>
              <w:t xml:space="preserve"> ($500 max)</w:t>
            </w:r>
            <w:r w:rsidRPr="00B35243">
              <w:rPr>
                <w:sz w:val="22"/>
                <w:szCs w:val="22"/>
              </w:rPr>
              <w:t>:</w:t>
            </w:r>
          </w:p>
        </w:tc>
      </w:tr>
      <w:tr w:rsidR="00F242E0" w:rsidRPr="00B35243" w:rsidTr="00BE3305">
        <w:trPr>
          <w:cantSplit/>
          <w:trHeight w:val="288"/>
          <w:jc w:val="center"/>
        </w:trPr>
        <w:tc>
          <w:tcPr>
            <w:tcW w:w="9350" w:type="dxa"/>
            <w:gridSpan w:val="2"/>
            <w:shd w:val="clear" w:color="auto" w:fill="D9D9D9" w:themeFill="background1" w:themeFillShade="D9"/>
            <w:vAlign w:val="center"/>
          </w:tcPr>
          <w:p w:rsidR="00F242E0" w:rsidRPr="00B35243" w:rsidRDefault="00182E6E" w:rsidP="00BC0F25">
            <w:pPr>
              <w:pStyle w:val="Heading2"/>
              <w:rPr>
                <w:sz w:val="22"/>
                <w:szCs w:val="22"/>
              </w:rPr>
            </w:pPr>
            <w:r w:rsidRPr="00B35243">
              <w:rPr>
                <w:sz w:val="22"/>
                <w:szCs w:val="22"/>
              </w:rPr>
              <w:t xml:space="preserve">Do you have additional funding sources? please explain. </w:t>
            </w:r>
          </w:p>
        </w:tc>
      </w:tr>
      <w:tr w:rsidR="00B35243" w:rsidRPr="00B35243" w:rsidTr="00B35243">
        <w:trPr>
          <w:cantSplit/>
          <w:trHeight w:val="681"/>
          <w:jc w:val="center"/>
        </w:trPr>
        <w:tc>
          <w:tcPr>
            <w:tcW w:w="9350" w:type="dxa"/>
            <w:gridSpan w:val="2"/>
            <w:shd w:val="clear" w:color="auto" w:fill="auto"/>
            <w:vAlign w:val="center"/>
          </w:tcPr>
          <w:p w:rsidR="00B35243" w:rsidRPr="00B35243" w:rsidRDefault="00B35243" w:rsidP="00B35243">
            <w:pPr>
              <w:rPr>
                <w:sz w:val="22"/>
                <w:szCs w:val="22"/>
              </w:rPr>
            </w:pPr>
          </w:p>
        </w:tc>
      </w:tr>
      <w:tr w:rsidR="00B35243" w:rsidRPr="00B35243" w:rsidTr="00E10462">
        <w:trPr>
          <w:cantSplit/>
          <w:trHeight w:val="288"/>
          <w:jc w:val="center"/>
        </w:trPr>
        <w:tc>
          <w:tcPr>
            <w:tcW w:w="9350" w:type="dxa"/>
            <w:gridSpan w:val="2"/>
            <w:shd w:val="clear" w:color="auto" w:fill="D9D9D9" w:themeFill="background1" w:themeFillShade="D9"/>
            <w:vAlign w:val="center"/>
          </w:tcPr>
          <w:p w:rsidR="00B35243" w:rsidRPr="00B35243" w:rsidRDefault="00B35243" w:rsidP="00E10462">
            <w:pPr>
              <w:pStyle w:val="Heading2"/>
              <w:rPr>
                <w:sz w:val="22"/>
                <w:szCs w:val="22"/>
              </w:rPr>
            </w:pPr>
            <w:r w:rsidRPr="00B35243">
              <w:rPr>
                <w:sz w:val="22"/>
                <w:szCs w:val="22"/>
              </w:rPr>
              <w:t xml:space="preserve">Requirements </w:t>
            </w:r>
          </w:p>
        </w:tc>
      </w:tr>
      <w:tr w:rsidR="00B35243" w:rsidRPr="00B35243" w:rsidTr="00B35243">
        <w:trPr>
          <w:cantSplit/>
          <w:trHeight w:val="564"/>
          <w:jc w:val="center"/>
        </w:trPr>
        <w:tc>
          <w:tcPr>
            <w:tcW w:w="9350" w:type="dxa"/>
            <w:gridSpan w:val="2"/>
            <w:shd w:val="clear" w:color="auto" w:fill="auto"/>
            <w:vAlign w:val="center"/>
          </w:tcPr>
          <w:p w:rsidR="00B35243" w:rsidRPr="00B35243" w:rsidRDefault="00472E2C" w:rsidP="00B35243">
            <w:pPr>
              <w:rPr>
                <w:sz w:val="22"/>
                <w:szCs w:val="22"/>
              </w:rPr>
            </w:pPr>
            <w:r w:rsidRPr="00B35243">
              <w:rPr>
                <w:sz w:val="22"/>
                <w:szCs w:val="22"/>
              </w:rPr>
              <w:t>Award recipients</w:t>
            </w:r>
            <w:r>
              <w:rPr>
                <w:sz w:val="22"/>
                <w:szCs w:val="22"/>
              </w:rPr>
              <w:t xml:space="preserve"> are required to submit:</w:t>
            </w:r>
          </w:p>
          <w:p w:rsidR="00B35243" w:rsidRPr="00B35243" w:rsidRDefault="00B35243" w:rsidP="00B35243">
            <w:pPr>
              <w:pStyle w:val="ListParagraph"/>
              <w:numPr>
                <w:ilvl w:val="0"/>
                <w:numId w:val="3"/>
              </w:numPr>
              <w:rPr>
                <w:sz w:val="22"/>
                <w:szCs w:val="22"/>
              </w:rPr>
            </w:pPr>
            <w:r w:rsidRPr="00B35243">
              <w:rPr>
                <w:sz w:val="22"/>
                <w:szCs w:val="22"/>
              </w:rPr>
              <w:t xml:space="preserve">A brief statement (250 words max) describing your reason for attending the conference, its academic benefit to you, and what you hope to gain. If you are presenting, please include details about this as well. </w:t>
            </w:r>
          </w:p>
          <w:p w:rsidR="00B35243" w:rsidRPr="00B35243" w:rsidRDefault="00B35243" w:rsidP="00B35243">
            <w:pPr>
              <w:pStyle w:val="ListParagraph"/>
              <w:numPr>
                <w:ilvl w:val="0"/>
                <w:numId w:val="3"/>
              </w:numPr>
              <w:rPr>
                <w:sz w:val="22"/>
                <w:szCs w:val="22"/>
              </w:rPr>
            </w:pPr>
            <w:r w:rsidRPr="00B35243">
              <w:rPr>
                <w:sz w:val="22"/>
                <w:szCs w:val="22"/>
              </w:rPr>
              <w:t>An acceptance notice from the conference</w:t>
            </w:r>
            <w:r w:rsidR="00472E2C">
              <w:rPr>
                <w:sz w:val="22"/>
                <w:szCs w:val="22"/>
              </w:rPr>
              <w:t>.</w:t>
            </w:r>
            <w:r w:rsidRPr="00B35243">
              <w:rPr>
                <w:sz w:val="22"/>
                <w:szCs w:val="22"/>
              </w:rPr>
              <w:t xml:space="preserve"> (If this came via email, you can save it as a PDF and send that.)</w:t>
            </w:r>
          </w:p>
          <w:p w:rsidR="00B35243" w:rsidRPr="00B35243" w:rsidRDefault="00472E2C" w:rsidP="00B35243">
            <w:pPr>
              <w:pStyle w:val="ListParagraph"/>
              <w:numPr>
                <w:ilvl w:val="0"/>
                <w:numId w:val="3"/>
              </w:numPr>
              <w:rPr>
                <w:sz w:val="22"/>
                <w:szCs w:val="22"/>
              </w:rPr>
            </w:pPr>
            <w:r>
              <w:rPr>
                <w:sz w:val="22"/>
                <w:szCs w:val="22"/>
              </w:rPr>
              <w:t xml:space="preserve">An </w:t>
            </w:r>
            <w:r w:rsidR="00B35243" w:rsidRPr="00B35243">
              <w:rPr>
                <w:sz w:val="22"/>
                <w:szCs w:val="22"/>
              </w:rPr>
              <w:t xml:space="preserve">update within two weeks of conference attendance describing what you learned. </w:t>
            </w:r>
          </w:p>
          <w:p w:rsidR="00B35243" w:rsidRPr="00B35243" w:rsidRDefault="00B35243" w:rsidP="00B35243">
            <w:pPr>
              <w:pStyle w:val="ListParagraph"/>
              <w:rPr>
                <w:sz w:val="22"/>
                <w:szCs w:val="22"/>
              </w:rPr>
            </w:pPr>
          </w:p>
        </w:tc>
      </w:tr>
      <w:tr w:rsidR="005314CE" w:rsidRPr="00B35243" w:rsidTr="00BE3305">
        <w:trPr>
          <w:cantSplit/>
          <w:trHeight w:val="288"/>
          <w:jc w:val="center"/>
        </w:trPr>
        <w:tc>
          <w:tcPr>
            <w:tcW w:w="9350" w:type="dxa"/>
            <w:gridSpan w:val="2"/>
            <w:shd w:val="clear" w:color="auto" w:fill="D9D9D9" w:themeFill="background1" w:themeFillShade="D9"/>
            <w:vAlign w:val="center"/>
          </w:tcPr>
          <w:p w:rsidR="005314CE" w:rsidRPr="00B35243" w:rsidRDefault="00BE3305" w:rsidP="005314CE">
            <w:pPr>
              <w:pStyle w:val="Heading2"/>
              <w:rPr>
                <w:sz w:val="22"/>
                <w:szCs w:val="22"/>
              </w:rPr>
            </w:pPr>
            <w:r w:rsidRPr="00B35243">
              <w:rPr>
                <w:sz w:val="22"/>
                <w:szCs w:val="22"/>
              </w:rPr>
              <w:t>Signature</w:t>
            </w:r>
          </w:p>
        </w:tc>
      </w:tr>
      <w:tr w:rsidR="005D4280" w:rsidRPr="00B35243" w:rsidTr="00BE3305">
        <w:trPr>
          <w:cantSplit/>
          <w:trHeight w:val="576"/>
          <w:jc w:val="center"/>
        </w:trPr>
        <w:tc>
          <w:tcPr>
            <w:tcW w:w="9350" w:type="dxa"/>
            <w:gridSpan w:val="2"/>
            <w:shd w:val="clear" w:color="auto" w:fill="auto"/>
            <w:vAlign w:val="center"/>
          </w:tcPr>
          <w:p w:rsidR="005D4280" w:rsidRPr="00B35243" w:rsidRDefault="00BE3305" w:rsidP="00472E2C">
            <w:pPr>
              <w:rPr>
                <w:sz w:val="22"/>
                <w:szCs w:val="22"/>
              </w:rPr>
            </w:pPr>
            <w:r w:rsidRPr="00B35243">
              <w:rPr>
                <w:sz w:val="22"/>
                <w:szCs w:val="22"/>
              </w:rPr>
              <w:t>By signing below, I certify that the award will be used for the expenses listed above</w:t>
            </w:r>
            <w:r w:rsidR="00472E2C">
              <w:rPr>
                <w:sz w:val="22"/>
                <w:szCs w:val="22"/>
              </w:rPr>
              <w:t xml:space="preserve"> and that I will complete all the requirements</w:t>
            </w:r>
            <w:r w:rsidRPr="00B35243">
              <w:rPr>
                <w:sz w:val="22"/>
                <w:szCs w:val="22"/>
              </w:rPr>
              <w:t>. I also understand that there is limited funding available, and submission of this form does not guarantee funding. If accepted, I understand that I will need to prov</w:t>
            </w:r>
            <w:r w:rsidR="00472E2C">
              <w:rPr>
                <w:sz w:val="22"/>
                <w:szCs w:val="22"/>
              </w:rPr>
              <w:t xml:space="preserve">ide my social security number </w:t>
            </w:r>
            <w:r w:rsidRPr="00B35243">
              <w:rPr>
                <w:sz w:val="22"/>
                <w:szCs w:val="22"/>
              </w:rPr>
              <w:t xml:space="preserve">and that payment may take several weeks to process. </w:t>
            </w:r>
          </w:p>
        </w:tc>
      </w:tr>
      <w:tr w:rsidR="005D4280" w:rsidRPr="00B35243" w:rsidTr="00BE3305">
        <w:trPr>
          <w:cantSplit/>
          <w:trHeight w:val="259"/>
          <w:jc w:val="center"/>
        </w:trPr>
        <w:tc>
          <w:tcPr>
            <w:tcW w:w="6386" w:type="dxa"/>
            <w:shd w:val="clear" w:color="auto" w:fill="auto"/>
            <w:vAlign w:val="center"/>
          </w:tcPr>
          <w:p w:rsidR="005D4280" w:rsidRPr="00B35243" w:rsidRDefault="005D4280" w:rsidP="00326F1B">
            <w:pPr>
              <w:rPr>
                <w:sz w:val="22"/>
                <w:szCs w:val="22"/>
              </w:rPr>
            </w:pPr>
            <w:r w:rsidRPr="00B35243">
              <w:rPr>
                <w:sz w:val="22"/>
                <w:szCs w:val="22"/>
              </w:rPr>
              <w:t xml:space="preserve">Signature of </w:t>
            </w:r>
            <w:r w:rsidR="001D2340" w:rsidRPr="00B35243">
              <w:rPr>
                <w:sz w:val="22"/>
                <w:szCs w:val="22"/>
              </w:rPr>
              <w:t>a</w:t>
            </w:r>
            <w:r w:rsidRPr="00B35243">
              <w:rPr>
                <w:sz w:val="22"/>
                <w:szCs w:val="22"/>
              </w:rPr>
              <w:t>pplicant</w:t>
            </w:r>
            <w:r w:rsidR="001D2340" w:rsidRPr="00B35243">
              <w:rPr>
                <w:sz w:val="22"/>
                <w:szCs w:val="22"/>
              </w:rPr>
              <w:t>:</w:t>
            </w:r>
          </w:p>
        </w:tc>
        <w:tc>
          <w:tcPr>
            <w:tcW w:w="2964" w:type="dxa"/>
            <w:shd w:val="clear" w:color="auto" w:fill="auto"/>
            <w:vAlign w:val="center"/>
          </w:tcPr>
          <w:p w:rsidR="005D4280" w:rsidRPr="00B35243" w:rsidRDefault="005D4280" w:rsidP="00326F1B">
            <w:pPr>
              <w:rPr>
                <w:sz w:val="22"/>
                <w:szCs w:val="22"/>
              </w:rPr>
            </w:pPr>
            <w:r w:rsidRPr="00B35243">
              <w:rPr>
                <w:sz w:val="22"/>
                <w:szCs w:val="22"/>
              </w:rPr>
              <w:t>Date</w:t>
            </w:r>
            <w:r w:rsidR="001D2340" w:rsidRPr="00B35243">
              <w:rPr>
                <w:sz w:val="22"/>
                <w:szCs w:val="22"/>
              </w:rPr>
              <w:t>:</w:t>
            </w:r>
          </w:p>
        </w:tc>
      </w:tr>
    </w:tbl>
    <w:p w:rsidR="00A9662F" w:rsidRDefault="00A9662F" w:rsidP="00B35243">
      <w:pPr>
        <w:rPr>
          <w:sz w:val="22"/>
          <w:szCs w:val="22"/>
        </w:rPr>
      </w:pPr>
      <w:r w:rsidRPr="00B35243">
        <w:rPr>
          <w:sz w:val="22"/>
          <w:szCs w:val="22"/>
        </w:rPr>
        <w:t xml:space="preserve"> </w:t>
      </w:r>
    </w:p>
    <w:p w:rsidR="007D4673" w:rsidRPr="00B35243" w:rsidRDefault="007D4673" w:rsidP="00B35243">
      <w:pPr>
        <w:rPr>
          <w:sz w:val="22"/>
          <w:szCs w:val="22"/>
        </w:rPr>
      </w:pPr>
      <w:r>
        <w:rPr>
          <w:sz w:val="22"/>
          <w:szCs w:val="22"/>
        </w:rPr>
        <w:t xml:space="preserve">Completed applications may be sent to </w:t>
      </w:r>
      <w:hyperlink r:id="rId9" w:history="1">
        <w:r w:rsidRPr="00555968">
          <w:rPr>
            <w:rStyle w:val="Hyperlink"/>
            <w:sz w:val="22"/>
            <w:szCs w:val="22"/>
          </w:rPr>
          <w:t>emily_maguire@harvard.edu</w:t>
        </w:r>
      </w:hyperlink>
      <w:r>
        <w:rPr>
          <w:sz w:val="22"/>
          <w:szCs w:val="22"/>
        </w:rPr>
        <w:t xml:space="preserve">. </w:t>
      </w:r>
    </w:p>
    <w:sectPr w:rsidR="007D4673" w:rsidRPr="00B35243" w:rsidSect="0040096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E6E" w:rsidRDefault="00182E6E">
      <w:r>
        <w:separator/>
      </w:r>
    </w:p>
  </w:endnote>
  <w:endnote w:type="continuationSeparator" w:id="0">
    <w:p w:rsidR="00182E6E" w:rsidRDefault="0018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E6E" w:rsidRDefault="00182E6E">
      <w:r>
        <w:separator/>
      </w:r>
    </w:p>
  </w:footnote>
  <w:footnote w:type="continuationSeparator" w:id="0">
    <w:p w:rsidR="00182E6E" w:rsidRDefault="0018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12291"/>
    <w:multiLevelType w:val="hybridMultilevel"/>
    <w:tmpl w:val="94E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D2375"/>
    <w:multiLevelType w:val="hybridMultilevel"/>
    <w:tmpl w:val="06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F612E"/>
    <w:multiLevelType w:val="hybridMultilevel"/>
    <w:tmpl w:val="DA127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141FC"/>
    <w:multiLevelType w:val="hybridMultilevel"/>
    <w:tmpl w:val="3A0E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01513"/>
    <w:multiLevelType w:val="hybridMultilevel"/>
    <w:tmpl w:val="7A14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6E"/>
    <w:rsid w:val="000077BD"/>
    <w:rsid w:val="00017DD1"/>
    <w:rsid w:val="00032E90"/>
    <w:rsid w:val="000332AD"/>
    <w:rsid w:val="000447ED"/>
    <w:rsid w:val="00085333"/>
    <w:rsid w:val="000C0676"/>
    <w:rsid w:val="000C3395"/>
    <w:rsid w:val="000E2704"/>
    <w:rsid w:val="0011649E"/>
    <w:rsid w:val="0016303A"/>
    <w:rsid w:val="00182E6E"/>
    <w:rsid w:val="00190F40"/>
    <w:rsid w:val="001D0664"/>
    <w:rsid w:val="001D2340"/>
    <w:rsid w:val="001F7A95"/>
    <w:rsid w:val="00237471"/>
    <w:rsid w:val="00240AF1"/>
    <w:rsid w:val="0024648C"/>
    <w:rsid w:val="002568F1"/>
    <w:rsid w:val="002602F0"/>
    <w:rsid w:val="002C0936"/>
    <w:rsid w:val="00326F1B"/>
    <w:rsid w:val="00384215"/>
    <w:rsid w:val="003C4E60"/>
    <w:rsid w:val="00400969"/>
    <w:rsid w:val="004035E6"/>
    <w:rsid w:val="00415F5F"/>
    <w:rsid w:val="0042038C"/>
    <w:rsid w:val="00461DCB"/>
    <w:rsid w:val="00472E2C"/>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22DE8"/>
    <w:rsid w:val="007324BD"/>
    <w:rsid w:val="00733AC6"/>
    <w:rsid w:val="007344B3"/>
    <w:rsid w:val="007352E9"/>
    <w:rsid w:val="007543A4"/>
    <w:rsid w:val="00770EEA"/>
    <w:rsid w:val="007D4673"/>
    <w:rsid w:val="007E3D81"/>
    <w:rsid w:val="00850FE1"/>
    <w:rsid w:val="008658E6"/>
    <w:rsid w:val="00884CA6"/>
    <w:rsid w:val="00887861"/>
    <w:rsid w:val="00900794"/>
    <w:rsid w:val="00917A71"/>
    <w:rsid w:val="00932D09"/>
    <w:rsid w:val="009622B2"/>
    <w:rsid w:val="00994386"/>
    <w:rsid w:val="009C7D71"/>
    <w:rsid w:val="009F58BB"/>
    <w:rsid w:val="00A41E64"/>
    <w:rsid w:val="00A4373B"/>
    <w:rsid w:val="00A83D5E"/>
    <w:rsid w:val="00A9662F"/>
    <w:rsid w:val="00AE1F72"/>
    <w:rsid w:val="00B04903"/>
    <w:rsid w:val="00B12708"/>
    <w:rsid w:val="00B35243"/>
    <w:rsid w:val="00B41C69"/>
    <w:rsid w:val="00B96D9F"/>
    <w:rsid w:val="00BB32D8"/>
    <w:rsid w:val="00BC0F25"/>
    <w:rsid w:val="00BE09D6"/>
    <w:rsid w:val="00BE3305"/>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6BDEF3-EB3F-442C-A0A1-4698AFE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B35243"/>
    <w:pPr>
      <w:ind w:left="720"/>
      <w:contextualSpacing/>
    </w:pPr>
  </w:style>
  <w:style w:type="character" w:styleId="Hyperlink">
    <w:name w:val="Hyperlink"/>
    <w:basedOn w:val="DefaultParagraphFont"/>
    <w:unhideWhenUsed/>
    <w:rsid w:val="007D4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5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mily_maguire@harva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912\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B1F84131-D800-482B-AC84-2894D068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0</TotalTime>
  <Pages>1</Pages>
  <Words>217</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Maguire, Emily</dc:creator>
  <cp:keywords/>
  <cp:lastModifiedBy>Maguire, Emily</cp:lastModifiedBy>
  <cp:revision>2</cp:revision>
  <cp:lastPrinted>2004-01-19T19:27:00Z</cp:lastPrinted>
  <dcterms:created xsi:type="dcterms:W3CDTF">2019-08-22T14:26:00Z</dcterms:created>
  <dcterms:modified xsi:type="dcterms:W3CDTF">2019-08-22T14:26:00Z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